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DEC68" w14:textId="73E7748C" w:rsidR="005214BC" w:rsidRPr="005214BC" w:rsidRDefault="005214BC" w:rsidP="005214BC">
      <w:pPr>
        <w:rPr>
          <w:b/>
          <w:sz w:val="40"/>
          <w:szCs w:val="40"/>
        </w:rPr>
      </w:pPr>
      <w:bookmarkStart w:id="0" w:name="_GoBack"/>
      <w:bookmarkEnd w:id="0"/>
      <w:r w:rsidRPr="005214BC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CA17ACC" wp14:editId="6C60251C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1104900" cy="1104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ning Healthy - Iowa Communities Emble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4BC">
        <w:rPr>
          <w:b/>
          <w:sz w:val="40"/>
          <w:szCs w:val="40"/>
        </w:rPr>
        <w:t xml:space="preserve"> </w:t>
      </w:r>
    </w:p>
    <w:p w14:paraId="3FCF424C" w14:textId="77777777" w:rsidR="005214BC" w:rsidRDefault="005214BC" w:rsidP="005214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Planning Healthy Iowa Communities</w:t>
      </w:r>
    </w:p>
    <w:p w14:paraId="7CD40317" w14:textId="5FB040CF" w:rsidR="005214BC" w:rsidRDefault="00AC0A69" w:rsidP="005214BC">
      <w:pPr>
        <w:jc w:val="center"/>
      </w:pPr>
      <w:r>
        <w:rPr>
          <w:b/>
          <w:sz w:val="40"/>
          <w:szCs w:val="40"/>
        </w:rPr>
        <w:t xml:space="preserve">2018 </w:t>
      </w:r>
      <w:r w:rsidR="005214BC" w:rsidRPr="005214BC">
        <w:rPr>
          <w:b/>
          <w:sz w:val="40"/>
          <w:szCs w:val="40"/>
        </w:rPr>
        <w:t>Essay Contest</w:t>
      </w:r>
    </w:p>
    <w:p w14:paraId="698E284F" w14:textId="0DAD589C" w:rsidR="005214BC" w:rsidRDefault="005214BC" w:rsidP="005214BC"/>
    <w:p w14:paraId="4E2D2074" w14:textId="3442DC6E" w:rsidR="005214BC" w:rsidRDefault="005214BC" w:rsidP="005214BC"/>
    <w:p w14:paraId="13F4D2F5" w14:textId="77777777" w:rsidR="00540905" w:rsidRDefault="00540905" w:rsidP="005214BC"/>
    <w:p w14:paraId="6AA15DE3" w14:textId="07B335AC" w:rsidR="00540905" w:rsidRDefault="00540905" w:rsidP="005214BC"/>
    <w:p w14:paraId="011EAD41" w14:textId="77777777" w:rsidR="00AC0A69" w:rsidRDefault="00AC0A69" w:rsidP="005214BC"/>
    <w:p w14:paraId="6BBE6D94" w14:textId="324DB83A" w:rsidR="00540905" w:rsidRPr="00AC0A69" w:rsidRDefault="00540905" w:rsidP="005214BC">
      <w:pPr>
        <w:rPr>
          <w:b/>
        </w:rPr>
      </w:pPr>
      <w:r w:rsidRPr="00AC0A69">
        <w:rPr>
          <w:b/>
        </w:rPr>
        <w:t>Essay Topic:</w:t>
      </w:r>
    </w:p>
    <w:p w14:paraId="4F9BD722" w14:textId="77777777" w:rsidR="00540905" w:rsidRPr="00540905" w:rsidRDefault="00540905" w:rsidP="00540905">
      <w:r w:rsidRPr="00540905">
        <w:t>"Connecting Public Health with Community Planning"</w:t>
      </w:r>
    </w:p>
    <w:p w14:paraId="0E91B6A7" w14:textId="77777777" w:rsidR="00AC0A69" w:rsidRDefault="00AC0A69" w:rsidP="005214BC"/>
    <w:p w14:paraId="1C5140C9" w14:textId="1FCDEC07" w:rsidR="005214BC" w:rsidRPr="00AC0A69" w:rsidRDefault="005214BC" w:rsidP="005214BC">
      <w:pPr>
        <w:rPr>
          <w:b/>
        </w:rPr>
      </w:pPr>
      <w:r w:rsidRPr="00AC0A69">
        <w:rPr>
          <w:b/>
        </w:rPr>
        <w:t>Eligibility:</w:t>
      </w:r>
    </w:p>
    <w:p w14:paraId="742F14E4" w14:textId="0D1858C1" w:rsidR="005214BC" w:rsidRDefault="005214BC" w:rsidP="005214BC">
      <w:r>
        <w:t xml:space="preserve">This contest is open to current members of the Iowa Public Health Association and the Iowa Environmental Health Association. </w:t>
      </w:r>
    </w:p>
    <w:p w14:paraId="4D415FAB" w14:textId="77777777" w:rsidR="005214BC" w:rsidRDefault="005214BC" w:rsidP="005214BC"/>
    <w:p w14:paraId="6000123D" w14:textId="77777777" w:rsidR="005214BC" w:rsidRPr="00AC0A69" w:rsidRDefault="005214BC" w:rsidP="005214BC">
      <w:pPr>
        <w:rPr>
          <w:b/>
        </w:rPr>
      </w:pPr>
      <w:r w:rsidRPr="00AC0A69">
        <w:rPr>
          <w:b/>
        </w:rPr>
        <w:t>Award:</w:t>
      </w:r>
    </w:p>
    <w:p w14:paraId="7DC8964F" w14:textId="2503B9B8" w:rsidR="005214BC" w:rsidRDefault="005214BC" w:rsidP="005214BC">
      <w:r w:rsidRPr="00AC0A69">
        <w:t>The winner will be awarded a $500 stipend to attend the American Planning Association Iowa Chapter</w:t>
      </w:r>
      <w:r>
        <w:t xml:space="preserve"> </w:t>
      </w:r>
      <w:r w:rsidR="00910C24">
        <w:t>Planning Conference to be held October 17-19, 2018 at the Mid-America Center in Council Bluffs, Iowa.</w:t>
      </w:r>
    </w:p>
    <w:p w14:paraId="133B40F9" w14:textId="77777777" w:rsidR="005214BC" w:rsidRDefault="005214BC" w:rsidP="005214BC"/>
    <w:p w14:paraId="5789A717" w14:textId="77777777" w:rsidR="005214BC" w:rsidRPr="00AC0A69" w:rsidRDefault="005214BC" w:rsidP="005214BC">
      <w:pPr>
        <w:rPr>
          <w:b/>
        </w:rPr>
      </w:pPr>
      <w:r w:rsidRPr="00AC0A69">
        <w:rPr>
          <w:b/>
        </w:rPr>
        <w:t>Guidelines:</w:t>
      </w:r>
    </w:p>
    <w:p w14:paraId="56DBEFB4" w14:textId="40032B79" w:rsidR="005214BC" w:rsidRDefault="005214BC" w:rsidP="005214BC">
      <w:r>
        <w:t xml:space="preserve">Essays should be between </w:t>
      </w:r>
      <w:r w:rsidR="00910C24">
        <w:t>500 and 750</w:t>
      </w:r>
      <w:r>
        <w:t xml:space="preserve"> words in length. They must be type-written, double-spaced, in English, and the pages must be numbered. Word length does not include cover page, bibliography, or footnotes. Every essay must include a Works Cited, Reference Page, or Bibliography</w:t>
      </w:r>
      <w:r w:rsidR="00910C24">
        <w:t xml:space="preserve"> (if applicable)</w:t>
      </w:r>
      <w:r>
        <w:t>. It is to your advantage to have someone review your essay before you submit it to make sure it is complete, free from typographical and grammatical errors, and addresses the topic.</w:t>
      </w:r>
    </w:p>
    <w:p w14:paraId="4E87AEC5" w14:textId="77777777" w:rsidR="005214BC" w:rsidRDefault="005214BC" w:rsidP="005214BC"/>
    <w:p w14:paraId="4648A85D" w14:textId="77777777" w:rsidR="005214BC" w:rsidRPr="00AC0A69" w:rsidRDefault="005214BC" w:rsidP="005214BC">
      <w:pPr>
        <w:rPr>
          <w:b/>
        </w:rPr>
      </w:pPr>
      <w:r w:rsidRPr="00AC0A69">
        <w:rPr>
          <w:b/>
        </w:rPr>
        <w:t>Submission Requirements:</w:t>
      </w:r>
    </w:p>
    <w:p w14:paraId="6C6FC7BB" w14:textId="77A1CFD7" w:rsidR="005214BC" w:rsidRDefault="00910C24" w:rsidP="005214BC">
      <w:r>
        <w:t xml:space="preserve">Applicants </w:t>
      </w:r>
      <w:r w:rsidR="005214BC">
        <w:t xml:space="preserve">are required to submit a cover page that includes his or her contact information and information about his or her </w:t>
      </w:r>
      <w:r>
        <w:t>organization and role in that organization.</w:t>
      </w:r>
    </w:p>
    <w:p w14:paraId="174E49DF" w14:textId="77777777" w:rsidR="005214BC" w:rsidRDefault="005214BC" w:rsidP="005214BC"/>
    <w:p w14:paraId="3E750371" w14:textId="77777777" w:rsidR="00077EA0" w:rsidRDefault="00077EA0" w:rsidP="00077EA0">
      <w:r>
        <w:t>Planning Healthy Iowa Communities</w:t>
      </w:r>
      <w:r w:rsidR="005214BC">
        <w:t xml:space="preserve"> encourages </w:t>
      </w:r>
      <w:r>
        <w:t>applicant</w:t>
      </w:r>
      <w:r w:rsidR="005214BC">
        <w:t xml:space="preserve">s to submit their </w:t>
      </w:r>
      <w:r>
        <w:t>cover page and essay</w:t>
      </w:r>
      <w:r w:rsidR="005214BC">
        <w:t xml:space="preserve"> </w:t>
      </w:r>
      <w:r>
        <w:t>as a single PDF document attached to an email.</w:t>
      </w:r>
      <w:r w:rsidR="005214BC">
        <w:t xml:space="preserve"> Please email your submissions to </w:t>
      </w:r>
      <w:r>
        <w:t>John Peterson at ankpetej@gmail.com</w:t>
      </w:r>
      <w:r w:rsidR="005214BC">
        <w:t xml:space="preserve"> with the words "</w:t>
      </w:r>
      <w:r>
        <w:t>APA Iowa 2018</w:t>
      </w:r>
      <w:r w:rsidR="005214BC">
        <w:t xml:space="preserve"> Essay Contest" in the subject line. Please title the document with your first and last name.</w:t>
      </w:r>
      <w:r w:rsidRPr="00077EA0">
        <w:t xml:space="preserve"> </w:t>
      </w:r>
    </w:p>
    <w:p w14:paraId="0BBE3462" w14:textId="10E938B5" w:rsidR="00077EA0" w:rsidRDefault="00077EA0" w:rsidP="00077EA0"/>
    <w:p w14:paraId="5E314408" w14:textId="230BC8CD" w:rsidR="00AC0A69" w:rsidRDefault="00AC0A69" w:rsidP="00077EA0"/>
    <w:p w14:paraId="16233332" w14:textId="77777777" w:rsidR="00AC0A69" w:rsidRDefault="00AC0A69" w:rsidP="00077EA0"/>
    <w:p w14:paraId="40F1D57D" w14:textId="5CCE1D4C" w:rsidR="00077EA0" w:rsidRPr="00540905" w:rsidRDefault="00077EA0" w:rsidP="00077EA0">
      <w:pPr>
        <w:rPr>
          <w:b/>
        </w:rPr>
      </w:pPr>
      <w:r w:rsidRPr="00540905">
        <w:rPr>
          <w:b/>
        </w:rPr>
        <w:t xml:space="preserve">The </w:t>
      </w:r>
      <w:r w:rsidR="00540905">
        <w:rPr>
          <w:b/>
        </w:rPr>
        <w:t>cover page and essay</w:t>
      </w:r>
      <w:r w:rsidRPr="00540905">
        <w:rPr>
          <w:b/>
        </w:rPr>
        <w:t xml:space="preserve"> </w:t>
      </w:r>
      <w:r w:rsidR="00540905">
        <w:rPr>
          <w:b/>
        </w:rPr>
        <w:t>are</w:t>
      </w:r>
      <w:r w:rsidRPr="00540905">
        <w:rPr>
          <w:b/>
        </w:rPr>
        <w:t xml:space="preserve"> due by end of day September </w:t>
      </w:r>
      <w:r w:rsidR="00996F8D">
        <w:rPr>
          <w:b/>
        </w:rPr>
        <w:t>24</w:t>
      </w:r>
      <w:r w:rsidRPr="00540905">
        <w:rPr>
          <w:b/>
        </w:rPr>
        <w:t xml:space="preserve">, 2018. The winner will be notified by email no later than </w:t>
      </w:r>
      <w:r w:rsidR="00996F8D">
        <w:rPr>
          <w:b/>
        </w:rPr>
        <w:t>October 1</w:t>
      </w:r>
      <w:r w:rsidRPr="00540905">
        <w:rPr>
          <w:b/>
        </w:rPr>
        <w:t>, 2018.</w:t>
      </w:r>
    </w:p>
    <w:p w14:paraId="3174AA15" w14:textId="48B0ADA8" w:rsidR="00A9204E" w:rsidRDefault="00A9204E" w:rsidP="005214BC"/>
    <w:p w14:paraId="3D02EBC9" w14:textId="77777777" w:rsidR="00AE593D" w:rsidRDefault="00AE593D" w:rsidP="005214BC"/>
    <w:sectPr w:rsidR="00AE5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BC"/>
    <w:rsid w:val="00077EA0"/>
    <w:rsid w:val="001D18B3"/>
    <w:rsid w:val="005214BC"/>
    <w:rsid w:val="00540905"/>
    <w:rsid w:val="00645252"/>
    <w:rsid w:val="006D3D74"/>
    <w:rsid w:val="00910C24"/>
    <w:rsid w:val="00996F8D"/>
    <w:rsid w:val="00A9204E"/>
    <w:rsid w:val="00AC0A69"/>
    <w:rsid w:val="00AE593D"/>
    <w:rsid w:val="00D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F1B39"/>
  <w15:chartTrackingRefBased/>
  <w15:docId w15:val="{0B4C2C3B-B576-43D0-B0A9-FB2ECFC8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kp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Peterson</dc:creator>
  <cp:keywords/>
  <dc:description/>
  <cp:lastModifiedBy>IPHA</cp:lastModifiedBy>
  <cp:revision>2</cp:revision>
  <dcterms:created xsi:type="dcterms:W3CDTF">2018-09-13T16:58:00Z</dcterms:created>
  <dcterms:modified xsi:type="dcterms:W3CDTF">2018-09-13T16:58:00Z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